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0" w:rsidRDefault="00D471D0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9pt;margin-top:-12.9pt;width:145.5pt;height:119.55pt;z-index:251659264;mso-position-horizontal-relative:text;mso-position-vertical-relative:text;mso-width-relative:page;mso-height-relative:page">
            <v:imagedata r:id="rId9" o:title="LOGO" croptop="2016f"/>
            <w10:wrap type="square"/>
          </v:shape>
        </w:pict>
      </w:r>
    </w:p>
    <w:p w:rsidR="00AB4701" w:rsidRPr="00AB4701" w:rsidRDefault="00AB4701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 w:rsidRPr="00AB4701">
        <w:rPr>
          <w:rFonts w:eastAsia="Arial"/>
          <w:b/>
          <w:bCs/>
        </w:rPr>
        <w:t>KONKURS „SKRZYNKA MIŁOSIERDZIA</w:t>
      </w:r>
      <w:r>
        <w:rPr>
          <w:rFonts w:eastAsia="Arial"/>
          <w:b/>
          <w:bCs/>
        </w:rPr>
        <w:t>”</w:t>
      </w:r>
    </w:p>
    <w:p w:rsidR="00AB4701" w:rsidRPr="00AB4701" w:rsidRDefault="00AB4701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 w:rsidRPr="00AB4701">
        <w:rPr>
          <w:rFonts w:eastAsia="Arial"/>
          <w:b/>
          <w:bCs/>
        </w:rPr>
        <w:t>SZKOLNE KOŁA CARITAS</w:t>
      </w:r>
    </w:p>
    <w:p w:rsidR="00663D27" w:rsidRDefault="00AB4701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 w:rsidRPr="00AB4701">
        <w:rPr>
          <w:rFonts w:eastAsia="Arial"/>
          <w:b/>
          <w:bCs/>
        </w:rPr>
        <w:t>DIECEZJI KIELECKIEJ</w:t>
      </w:r>
    </w:p>
    <w:p w:rsidR="00D471D0" w:rsidRPr="00D97AAD" w:rsidRDefault="00D471D0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  <w:r>
        <w:rPr>
          <w:rFonts w:eastAsia="Arial"/>
          <w:b/>
          <w:bCs/>
        </w:rPr>
        <w:t>2017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5FE2" w:rsidRPr="00AB4701" w:rsidTr="00AB470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B4701" w:rsidRDefault="00725FE2" w:rsidP="00AB470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B4701">
              <w:rPr>
                <w:rFonts w:eastAsia="Arial"/>
                <w:b/>
                <w:bCs/>
              </w:rPr>
              <w:t xml:space="preserve">1. </w:t>
            </w:r>
            <w:r w:rsidR="00AB4701" w:rsidRPr="00AB4701">
              <w:rPr>
                <w:rFonts w:eastAsia="Arial"/>
                <w:b/>
                <w:bCs/>
              </w:rPr>
              <w:t>Nazwa projektu</w:t>
            </w:r>
          </w:p>
        </w:tc>
      </w:tr>
      <w:tr w:rsidR="00725FE2" w:rsidRPr="00AB4701" w:rsidTr="00AB4701">
        <w:trPr>
          <w:trHeight w:val="89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AB4701" w:rsidRDefault="00327B1A" w:rsidP="00A40AC7">
            <w:pPr>
              <w:spacing w:line="360" w:lineRule="auto"/>
              <w:jc w:val="both"/>
            </w:pPr>
          </w:p>
        </w:tc>
      </w:tr>
    </w:tbl>
    <w:p w:rsidR="00124BDD" w:rsidRPr="00AB4701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3771B1" w:rsidRPr="00AB4701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5FE2" w:rsidRPr="00AB4701" w:rsidTr="00AB470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B4701" w:rsidRDefault="00725FE2" w:rsidP="00AB470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B4701">
              <w:rPr>
                <w:rFonts w:eastAsia="Arial"/>
                <w:b/>
                <w:bCs/>
              </w:rPr>
              <w:t xml:space="preserve">2. </w:t>
            </w:r>
            <w:r w:rsidR="00AB4701" w:rsidRPr="00AB4701">
              <w:rPr>
                <w:rFonts w:eastAsia="Arial"/>
                <w:b/>
                <w:bCs/>
              </w:rPr>
              <w:t>Obszar inicjatywy (punkt 1.1 z regulaminu)</w:t>
            </w:r>
          </w:p>
        </w:tc>
      </w:tr>
      <w:tr w:rsidR="00725FE2" w:rsidRPr="00AB4701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AB4701" w:rsidRDefault="00A42866" w:rsidP="003C78C5">
            <w:pPr>
              <w:spacing w:line="360" w:lineRule="auto"/>
              <w:jc w:val="both"/>
            </w:pPr>
            <w:r w:rsidRPr="00AB4701">
              <w:t xml:space="preserve"> </w:t>
            </w: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84E73" w:rsidRPr="00D97AAD" w:rsidTr="00AB4701">
        <w:trPr>
          <w:trHeight w:val="3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B4701" w:rsidRDefault="00784E73" w:rsidP="00AB470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B4701">
              <w:rPr>
                <w:b/>
                <w:color w:val="auto"/>
              </w:rPr>
              <w:t xml:space="preserve">3. </w:t>
            </w:r>
            <w:r w:rsidR="00AB4701" w:rsidRPr="00AB4701">
              <w:rPr>
                <w:b/>
                <w:color w:val="auto"/>
              </w:rPr>
              <w:t>Nazwa SKC, adres szkoły, dane opiekuna SKC</w:t>
            </w:r>
          </w:p>
        </w:tc>
      </w:tr>
      <w:tr w:rsidR="00784E73" w:rsidRPr="00D97AAD" w:rsidTr="00AB4701">
        <w:trPr>
          <w:trHeight w:val="194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B4701" w:rsidRDefault="00784E73" w:rsidP="003C6481">
            <w:pPr>
              <w:spacing w:line="360" w:lineRule="auto"/>
              <w:jc w:val="both"/>
            </w:pPr>
          </w:p>
          <w:p w:rsidR="00F64123" w:rsidRPr="00AB4701" w:rsidRDefault="00F64123" w:rsidP="003C6481">
            <w:pPr>
              <w:spacing w:line="360" w:lineRule="auto"/>
              <w:jc w:val="both"/>
            </w:pPr>
          </w:p>
        </w:tc>
      </w:tr>
    </w:tbl>
    <w:p w:rsidR="0020787C" w:rsidRDefault="0020787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471D0" w:rsidRDefault="00D471D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471D0" w:rsidRPr="00D97AAD" w:rsidTr="00E156E5">
        <w:trPr>
          <w:trHeight w:val="3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1D0" w:rsidRPr="00AB4701" w:rsidRDefault="00D471D0" w:rsidP="00E156E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>
              <w:rPr>
                <w:b/>
                <w:color w:val="auto"/>
              </w:rPr>
              <w:t>4. Opis projektu</w:t>
            </w:r>
          </w:p>
        </w:tc>
      </w:tr>
      <w:tr w:rsidR="00D471D0" w:rsidRPr="00D97AAD" w:rsidTr="00D471D0">
        <w:trPr>
          <w:trHeight w:val="549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1D0" w:rsidRPr="00AB4701" w:rsidRDefault="00D471D0" w:rsidP="00E156E5">
            <w:pPr>
              <w:spacing w:line="360" w:lineRule="auto"/>
              <w:jc w:val="both"/>
            </w:pPr>
          </w:p>
          <w:p w:rsidR="00D471D0" w:rsidRPr="00AB4701" w:rsidRDefault="00D471D0" w:rsidP="00E156E5">
            <w:pPr>
              <w:spacing w:line="360" w:lineRule="auto"/>
              <w:jc w:val="both"/>
            </w:pPr>
          </w:p>
        </w:tc>
      </w:tr>
    </w:tbl>
    <w:p w:rsidR="00D471D0" w:rsidRDefault="00D471D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bookmarkStart w:id="0" w:name="_GoBack"/>
      <w:bookmarkEnd w:id="0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52"/>
        <w:gridCol w:w="1803"/>
        <w:gridCol w:w="1702"/>
        <w:gridCol w:w="1555"/>
        <w:gridCol w:w="1842"/>
      </w:tblGrid>
      <w:tr w:rsidR="00725FE2" w:rsidRPr="00D97AAD" w:rsidTr="003A1E5D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B4701" w:rsidRDefault="0020787C" w:rsidP="0020787C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>
              <w:rPr>
                <w:rFonts w:eastAsia="Arial"/>
                <w:b/>
                <w:bCs/>
              </w:rPr>
              <w:t>5</w:t>
            </w:r>
            <w:r w:rsidR="00AB4701" w:rsidRPr="00AB4701">
              <w:rPr>
                <w:rFonts w:eastAsia="Arial"/>
                <w:b/>
                <w:bCs/>
              </w:rPr>
              <w:t xml:space="preserve">. </w:t>
            </w:r>
            <w:r>
              <w:rPr>
                <w:rFonts w:eastAsia="Arial"/>
                <w:b/>
                <w:bCs/>
              </w:rPr>
              <w:t>Planowany kosztorys</w:t>
            </w: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240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Lp.</w:t>
            </w:r>
          </w:p>
        </w:tc>
        <w:tc>
          <w:tcPr>
            <w:tcW w:w="1556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Rodzaj kosztów</w:t>
            </w:r>
          </w:p>
        </w:tc>
        <w:tc>
          <w:tcPr>
            <w:tcW w:w="837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Ilość jednostek</w:t>
            </w:r>
          </w:p>
        </w:tc>
        <w:tc>
          <w:tcPr>
            <w:tcW w:w="790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 xml:space="preserve">Koszt jednostkowy </w:t>
            </w:r>
            <w:r w:rsidR="0020787C">
              <w:rPr>
                <w:sz w:val="24"/>
                <w:szCs w:val="24"/>
              </w:rPr>
              <w:br/>
            </w:r>
            <w:r w:rsidRPr="0020787C">
              <w:rPr>
                <w:sz w:val="24"/>
                <w:szCs w:val="24"/>
              </w:rPr>
              <w:t>w zł</w:t>
            </w:r>
          </w:p>
        </w:tc>
        <w:tc>
          <w:tcPr>
            <w:tcW w:w="722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 xml:space="preserve">Rodzaj </w:t>
            </w:r>
            <w:r w:rsidR="0020787C" w:rsidRPr="0020787C">
              <w:rPr>
                <w:sz w:val="24"/>
                <w:szCs w:val="24"/>
              </w:rPr>
              <w:t>miary</w:t>
            </w:r>
          </w:p>
        </w:tc>
        <w:tc>
          <w:tcPr>
            <w:tcW w:w="855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Koszt</w:t>
            </w:r>
          </w:p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całkowity</w:t>
            </w:r>
          </w:p>
          <w:p w:rsidR="003A1E5D" w:rsidRPr="0020787C" w:rsidRDefault="003A1E5D" w:rsidP="0020787C">
            <w:pPr>
              <w:jc w:val="center"/>
            </w:pPr>
            <w:r w:rsidRPr="0020787C">
              <w:t>w zł</w:t>
            </w: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7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vAlign w:val="center"/>
          </w:tcPr>
          <w:p w:rsidR="003A1E5D" w:rsidRPr="0020787C" w:rsidRDefault="003A1E5D" w:rsidP="00A0582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837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790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722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855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240" w:type="pct"/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:rsidR="003A1E5D" w:rsidRPr="0020787C" w:rsidRDefault="003A1E5D" w:rsidP="00A0582A"/>
        </w:tc>
        <w:tc>
          <w:tcPr>
            <w:tcW w:w="837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90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22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855" w:type="pct"/>
          </w:tcPr>
          <w:p w:rsidR="003A1E5D" w:rsidRPr="0020787C" w:rsidRDefault="003A1E5D" w:rsidP="00A0582A">
            <w:pPr>
              <w:jc w:val="center"/>
            </w:pP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</w:tcPr>
          <w:p w:rsidR="003A1E5D" w:rsidRPr="0020787C" w:rsidRDefault="003A1E5D" w:rsidP="00A0582A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90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22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855" w:type="pct"/>
          </w:tcPr>
          <w:p w:rsidR="003A1E5D" w:rsidRPr="0020787C" w:rsidRDefault="003A1E5D" w:rsidP="00A0582A">
            <w:pPr>
              <w:jc w:val="center"/>
            </w:pPr>
          </w:p>
        </w:tc>
      </w:tr>
      <w:tr w:rsidR="0020787C" w:rsidRP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</w:tr>
      <w:tr w:rsidR="0020787C" w:rsidRP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</w:tr>
      <w:tr w:rsidR="0020787C" w:rsidRP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</w:tr>
    </w:tbl>
    <w:p w:rsidR="00BE2E0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B4701" w:rsidRPr="00AB4701" w:rsidTr="00AB470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01" w:rsidRPr="00AB4701" w:rsidRDefault="00AB4701" w:rsidP="003A4A4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6. Dodatkowe informacje</w:t>
            </w:r>
          </w:p>
        </w:tc>
      </w:tr>
      <w:tr w:rsidR="00AB4701" w:rsidRPr="00AB4701" w:rsidTr="00D471D0">
        <w:trPr>
          <w:trHeight w:val="19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701" w:rsidRPr="00AB4701" w:rsidRDefault="00AB4701" w:rsidP="003A4A4C">
            <w:pPr>
              <w:spacing w:line="360" w:lineRule="auto"/>
              <w:jc w:val="both"/>
            </w:pPr>
          </w:p>
        </w:tc>
      </w:tr>
    </w:tbl>
    <w:p w:rsidR="00AB4701" w:rsidRDefault="00AB4701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AB4701" w:rsidRPr="00AB4701" w:rsidRDefault="00AB4701" w:rsidP="00AC55C7">
      <w:pPr>
        <w:rPr>
          <w:color w:val="auto"/>
        </w:rPr>
      </w:pPr>
      <w:r w:rsidRPr="00AB4701">
        <w:rPr>
          <w:color w:val="auto"/>
        </w:rPr>
        <w:t>Wykaz załączników:</w:t>
      </w:r>
    </w:p>
    <w:p w:rsidR="00AB4701" w:rsidRPr="00E867D6" w:rsidRDefault="00E867D6" w:rsidP="00E867D6">
      <w:pPr>
        <w:pStyle w:val="Akapitzlist"/>
        <w:numPr>
          <w:ilvl w:val="0"/>
          <w:numId w:val="38"/>
        </w:numPr>
        <w:rPr>
          <w:color w:val="auto"/>
        </w:rPr>
      </w:pPr>
      <w:r>
        <w:rPr>
          <w:color w:val="auto"/>
        </w:rPr>
        <w:t>Kopia a</w:t>
      </w:r>
      <w:r w:rsidR="003A1E5D" w:rsidRPr="00E867D6">
        <w:rPr>
          <w:color w:val="auto"/>
        </w:rPr>
        <w:t>kt</w:t>
      </w:r>
      <w:r>
        <w:rPr>
          <w:color w:val="auto"/>
        </w:rPr>
        <w:t>u</w:t>
      </w:r>
      <w:r w:rsidR="003A1E5D" w:rsidRPr="00E867D6">
        <w:rPr>
          <w:color w:val="auto"/>
        </w:rPr>
        <w:t xml:space="preserve"> powołania SKC</w:t>
      </w:r>
    </w:p>
    <w:p w:rsidR="003A1E5D" w:rsidRPr="00E867D6" w:rsidRDefault="00E867D6" w:rsidP="00E867D6">
      <w:pPr>
        <w:pStyle w:val="Akapitzlist"/>
        <w:numPr>
          <w:ilvl w:val="0"/>
          <w:numId w:val="38"/>
        </w:numPr>
        <w:rPr>
          <w:color w:val="auto"/>
        </w:rPr>
      </w:pPr>
      <w:r w:rsidRPr="00E867D6">
        <w:rPr>
          <w:color w:val="auto"/>
        </w:rPr>
        <w:t>Opinie, rekomendacje</w:t>
      </w:r>
    </w:p>
    <w:p w:rsidR="003A1E5D" w:rsidRPr="00E867D6" w:rsidRDefault="00E867D6" w:rsidP="00E867D6">
      <w:pPr>
        <w:pStyle w:val="Akapitzlist"/>
        <w:numPr>
          <w:ilvl w:val="0"/>
          <w:numId w:val="38"/>
        </w:numPr>
        <w:rPr>
          <w:color w:val="auto"/>
        </w:rPr>
      </w:pPr>
      <w:r>
        <w:rPr>
          <w:color w:val="auto"/>
        </w:rPr>
        <w:t>Porozumienia partnerstwa</w:t>
      </w:r>
    </w:p>
    <w:p w:rsidR="00AB4701" w:rsidRPr="00AB4701" w:rsidRDefault="00AB4701" w:rsidP="00AC55C7">
      <w:pPr>
        <w:rPr>
          <w:color w:val="auto"/>
        </w:rPr>
      </w:pPr>
    </w:p>
    <w:p w:rsidR="00AB4701" w:rsidRPr="00AB4701" w:rsidRDefault="00AB4701" w:rsidP="00AC55C7">
      <w:pPr>
        <w:rPr>
          <w:color w:val="auto"/>
        </w:rPr>
      </w:pPr>
    </w:p>
    <w:p w:rsidR="00AB4701" w:rsidRPr="00AB4701" w:rsidRDefault="00AB4701" w:rsidP="00AC55C7">
      <w:pPr>
        <w:rPr>
          <w:color w:val="auto"/>
        </w:rPr>
      </w:pPr>
    </w:p>
    <w:p w:rsidR="00AB4701" w:rsidRPr="00AB4701" w:rsidRDefault="00AB4701" w:rsidP="00AC55C7">
      <w:pPr>
        <w:rPr>
          <w:color w:val="auto"/>
        </w:rPr>
      </w:pPr>
      <w:r>
        <w:rPr>
          <w:color w:val="auto"/>
        </w:rPr>
        <w:t>………………………………….                                          …………………………………</w:t>
      </w:r>
    </w:p>
    <w:p w:rsidR="00AB4701" w:rsidRPr="00AB4701" w:rsidRDefault="00AB4701">
      <w:pPr>
        <w:rPr>
          <w:color w:val="auto"/>
        </w:rPr>
      </w:pPr>
      <w:r w:rsidRPr="00AB4701">
        <w:rPr>
          <w:color w:val="auto"/>
        </w:rPr>
        <w:t>Podpis opiekuna SKC</w:t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  <w:t>Podpis przewodniczącego SKC</w:t>
      </w:r>
    </w:p>
    <w:sectPr w:rsidR="00AB4701" w:rsidRPr="00AB4701" w:rsidSect="00C510F1">
      <w:footerReference w:type="default" r:id="rId10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EB" w:rsidRDefault="00040DEB">
      <w:r>
        <w:separator/>
      </w:r>
    </w:p>
  </w:endnote>
  <w:endnote w:type="continuationSeparator" w:id="0">
    <w:p w:rsidR="00040DEB" w:rsidRDefault="000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B" w:rsidRPr="00C96862" w:rsidRDefault="00040DE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471D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040DEB" w:rsidRDefault="00040D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EB" w:rsidRDefault="00040DEB">
      <w:r>
        <w:separator/>
      </w:r>
    </w:p>
  </w:footnote>
  <w:footnote w:type="continuationSeparator" w:id="0">
    <w:p w:rsidR="00040DEB" w:rsidRDefault="0004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4530D8"/>
    <w:multiLevelType w:val="hybridMultilevel"/>
    <w:tmpl w:val="85B4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1A5E"/>
    <w:multiLevelType w:val="hybridMultilevel"/>
    <w:tmpl w:val="7BC4A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E199B"/>
    <w:multiLevelType w:val="hybridMultilevel"/>
    <w:tmpl w:val="2C865A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1D5E87"/>
    <w:multiLevelType w:val="hybridMultilevel"/>
    <w:tmpl w:val="416AEC2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831C6"/>
    <w:multiLevelType w:val="hybridMultilevel"/>
    <w:tmpl w:val="C74C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43C2"/>
    <w:multiLevelType w:val="hybridMultilevel"/>
    <w:tmpl w:val="6E3205A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29"/>
  </w:num>
  <w:num w:numId="14">
    <w:abstractNumId w:val="33"/>
  </w:num>
  <w:num w:numId="15">
    <w:abstractNumId w:val="0"/>
  </w:num>
  <w:num w:numId="16">
    <w:abstractNumId w:val="21"/>
  </w:num>
  <w:num w:numId="17">
    <w:abstractNumId w:val="24"/>
  </w:num>
  <w:num w:numId="18">
    <w:abstractNumId w:val="10"/>
  </w:num>
  <w:num w:numId="19">
    <w:abstractNumId w:val="28"/>
  </w:num>
  <w:num w:numId="20">
    <w:abstractNumId w:val="36"/>
  </w:num>
  <w:num w:numId="21">
    <w:abstractNumId w:val="34"/>
  </w:num>
  <w:num w:numId="22">
    <w:abstractNumId w:val="11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9"/>
  </w:num>
  <w:num w:numId="28">
    <w:abstractNumId w:val="14"/>
  </w:num>
  <w:num w:numId="29">
    <w:abstractNumId w:val="35"/>
  </w:num>
  <w:num w:numId="30">
    <w:abstractNumId w:val="25"/>
  </w:num>
  <w:num w:numId="31">
    <w:abstractNumId w:val="16"/>
  </w:num>
  <w:num w:numId="32">
    <w:abstractNumId w:val="31"/>
  </w:num>
  <w:num w:numId="33">
    <w:abstractNumId w:val="30"/>
  </w:num>
  <w:num w:numId="34">
    <w:abstractNumId w:val="18"/>
  </w:num>
  <w:num w:numId="35">
    <w:abstractNumId w:val="17"/>
  </w:num>
  <w:num w:numId="36">
    <w:abstractNumId w:val="20"/>
  </w:num>
  <w:num w:numId="37">
    <w:abstractNumId w:val="22"/>
  </w:num>
  <w:num w:numId="3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839"/>
    <w:rsid w:val="00021D16"/>
    <w:rsid w:val="000241D7"/>
    <w:rsid w:val="00024BEC"/>
    <w:rsid w:val="00025CD2"/>
    <w:rsid w:val="00026640"/>
    <w:rsid w:val="00030323"/>
    <w:rsid w:val="0003518D"/>
    <w:rsid w:val="00040DEB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CE3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335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87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756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1E5D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C78C5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94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6A6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36B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0D3"/>
    <w:rsid w:val="00624404"/>
    <w:rsid w:val="006247EE"/>
    <w:rsid w:val="006256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D7C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62CF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2D8"/>
    <w:rsid w:val="00A33B0C"/>
    <w:rsid w:val="00A34F7B"/>
    <w:rsid w:val="00A40AC7"/>
    <w:rsid w:val="00A419DA"/>
    <w:rsid w:val="00A41CDD"/>
    <w:rsid w:val="00A42866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70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7C01"/>
    <w:rsid w:val="00B00FB4"/>
    <w:rsid w:val="00B0150C"/>
    <w:rsid w:val="00B01A54"/>
    <w:rsid w:val="00B01E76"/>
    <w:rsid w:val="00B02483"/>
    <w:rsid w:val="00B02E04"/>
    <w:rsid w:val="00B02E22"/>
    <w:rsid w:val="00B0425A"/>
    <w:rsid w:val="00B053D2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5B11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C6E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0F1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8C8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9E5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836"/>
    <w:rsid w:val="00D46A9F"/>
    <w:rsid w:val="00D471D0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0A8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7D6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A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3">
    <w:name w:val="Body Text 3"/>
    <w:basedOn w:val="Normalny"/>
    <w:link w:val="Tekstpodstawowy3Znak"/>
    <w:rsid w:val="00A40AC7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0AC7"/>
    <w:rPr>
      <w:sz w:val="16"/>
      <w:szCs w:val="16"/>
    </w:rPr>
  </w:style>
  <w:style w:type="paragraph" w:styleId="NormalnyWeb">
    <w:name w:val="Normal (Web)"/>
    <w:basedOn w:val="Normalny"/>
    <w:semiHidden/>
    <w:rsid w:val="003A1E5D"/>
    <w:pPr>
      <w:spacing w:before="100" w:after="100"/>
    </w:pPr>
    <w:rPr>
      <w:color w:val="auto"/>
      <w:szCs w:val="20"/>
    </w:rPr>
  </w:style>
  <w:style w:type="paragraph" w:customStyle="1" w:styleId="Tabela">
    <w:name w:val="Tabela"/>
    <w:next w:val="Normalny"/>
    <w:rsid w:val="003A1E5D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3">
    <w:name w:val="Body Text 3"/>
    <w:basedOn w:val="Normalny"/>
    <w:link w:val="Tekstpodstawowy3Znak"/>
    <w:rsid w:val="00A40AC7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0AC7"/>
    <w:rPr>
      <w:sz w:val="16"/>
      <w:szCs w:val="16"/>
    </w:rPr>
  </w:style>
  <w:style w:type="paragraph" w:styleId="NormalnyWeb">
    <w:name w:val="Normal (Web)"/>
    <w:basedOn w:val="Normalny"/>
    <w:semiHidden/>
    <w:rsid w:val="003A1E5D"/>
    <w:pPr>
      <w:spacing w:before="100" w:after="100"/>
    </w:pPr>
    <w:rPr>
      <w:color w:val="auto"/>
      <w:szCs w:val="20"/>
    </w:rPr>
  </w:style>
  <w:style w:type="paragraph" w:customStyle="1" w:styleId="Tabela">
    <w:name w:val="Tabela"/>
    <w:next w:val="Normalny"/>
    <w:rsid w:val="003A1E5D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7B3C-DC27-4ED3-AD7B-57105FDD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Damian Zegadło</cp:lastModifiedBy>
  <cp:revision>13</cp:revision>
  <cp:lastPrinted>2017-01-19T08:32:00Z</cp:lastPrinted>
  <dcterms:created xsi:type="dcterms:W3CDTF">2017-01-04T14:12:00Z</dcterms:created>
  <dcterms:modified xsi:type="dcterms:W3CDTF">2017-02-17T14:32:00Z</dcterms:modified>
</cp:coreProperties>
</file>